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8" w:rsidRDefault="00404D88" w:rsidP="00404D88">
      <w:pPr>
        <w:jc w:val="center"/>
        <w:rPr>
          <w:rFonts w:ascii="Calibri" w:hAnsi="Calibri" w:cs="Calibri"/>
          <w:b/>
          <w:sz w:val="32"/>
          <w:szCs w:val="32"/>
        </w:rPr>
      </w:pPr>
    </w:p>
    <w:p w:rsidR="00404D88" w:rsidRDefault="00404D88" w:rsidP="00404D88">
      <w:pPr>
        <w:jc w:val="center"/>
        <w:rPr>
          <w:rFonts w:ascii="Calibri" w:hAnsi="Calibri" w:cs="Calibri"/>
          <w:b/>
          <w:sz w:val="32"/>
          <w:szCs w:val="32"/>
        </w:rPr>
      </w:pPr>
    </w:p>
    <w:p w:rsidR="00404D88" w:rsidRDefault="00404D88" w:rsidP="00404D88">
      <w:pPr>
        <w:rPr>
          <w:rFonts w:ascii="Calibri" w:hAnsi="Calibri" w:cs="Calibri"/>
          <w:sz w:val="22"/>
          <w:szCs w:val="22"/>
        </w:rPr>
      </w:pPr>
    </w:p>
    <w:p w:rsidR="00404D88" w:rsidRPr="00775C1D" w:rsidRDefault="00404D88" w:rsidP="00404D88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404D88" w:rsidRPr="00775C1D" w:rsidRDefault="00404D88" w:rsidP="00404D88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404D88" w:rsidRDefault="008178DB" w:rsidP="00404D8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ANNO SCOLASTICO 2014/15</w:t>
      </w:r>
    </w:p>
    <w:p w:rsidR="00404D88" w:rsidRDefault="00404D88" w:rsidP="00404D88">
      <w:pPr>
        <w:jc w:val="center"/>
        <w:rPr>
          <w:rFonts w:ascii="Calibri" w:hAnsi="Calibri" w:cs="Calibri"/>
          <w:b/>
          <w:sz w:val="32"/>
          <w:szCs w:val="32"/>
        </w:rPr>
      </w:pPr>
    </w:p>
    <w:p w:rsidR="00404D88" w:rsidRDefault="00404D88" w:rsidP="00404D88">
      <w:pPr>
        <w:jc w:val="center"/>
        <w:rPr>
          <w:rFonts w:ascii="Calibri" w:hAnsi="Calibri" w:cs="Calibri"/>
          <w:b/>
          <w:sz w:val="32"/>
          <w:szCs w:val="32"/>
        </w:rPr>
      </w:pPr>
    </w:p>
    <w:p w:rsidR="00404D88" w:rsidRDefault="00404D88" w:rsidP="00404D88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404D88" w:rsidTr="007E6FE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4D88" w:rsidRDefault="00404D88" w:rsidP="007E6FE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404D88" w:rsidRDefault="00C2756D" w:rsidP="007E6FE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404D88" w:rsidTr="007E6FE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4D88" w:rsidRDefault="00404D88" w:rsidP="007E6FE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404D88" w:rsidRDefault="00C2756D" w:rsidP="007E6FE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SCIENZE BIOLOGIA</w:t>
            </w:r>
          </w:p>
        </w:tc>
      </w:tr>
      <w:tr w:rsidR="00404D88" w:rsidTr="007E6FE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4D88" w:rsidRDefault="00404D88" w:rsidP="007E6FE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404D88" w:rsidRDefault="00C2756D" w:rsidP="007E6FE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2CEM</w:t>
            </w:r>
          </w:p>
        </w:tc>
      </w:tr>
      <w:tr w:rsidR="00404D88" w:rsidTr="007E6FE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04D88" w:rsidRDefault="00404D88" w:rsidP="007E6FE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404D88" w:rsidRDefault="00C2756D" w:rsidP="007E6FE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AMMINISTRAZIONE FINANZA E MARKETING</w:t>
            </w:r>
          </w:p>
        </w:tc>
      </w:tr>
    </w:tbl>
    <w:p w:rsidR="00404D88" w:rsidRDefault="00404D88" w:rsidP="00404D88">
      <w:pPr>
        <w:jc w:val="center"/>
        <w:rPr>
          <w:rFonts w:ascii="Calibri" w:hAnsi="Calibri" w:cs="Calibri"/>
          <w:sz w:val="32"/>
          <w:szCs w:val="32"/>
        </w:rPr>
      </w:pPr>
    </w:p>
    <w:p w:rsidR="00404D88" w:rsidRDefault="00404D88" w:rsidP="00404D88">
      <w:pPr>
        <w:jc w:val="center"/>
        <w:rPr>
          <w:rFonts w:ascii="Calibri" w:hAnsi="Calibri" w:cs="Calibri"/>
          <w:sz w:val="32"/>
          <w:szCs w:val="32"/>
        </w:rPr>
      </w:pPr>
    </w:p>
    <w:p w:rsidR="00404D88" w:rsidRDefault="00404D88" w:rsidP="00404D88">
      <w:pPr>
        <w:rPr>
          <w:rFonts w:ascii="Calibri" w:hAnsi="Calibri" w:cs="Calibri"/>
          <w:sz w:val="32"/>
          <w:szCs w:val="32"/>
        </w:rPr>
      </w:pPr>
    </w:p>
    <w:p w:rsidR="00404D88" w:rsidRDefault="00404D88" w:rsidP="00404D88">
      <w:pPr>
        <w:rPr>
          <w:rFonts w:ascii="Calibri" w:hAnsi="Calibri" w:cs="Calibri"/>
          <w:sz w:val="32"/>
          <w:szCs w:val="32"/>
        </w:rPr>
      </w:pPr>
    </w:p>
    <w:p w:rsidR="00404D88" w:rsidRDefault="00404D88" w:rsidP="00404D88">
      <w:pPr>
        <w:rPr>
          <w:rFonts w:ascii="Calibri" w:hAnsi="Calibri" w:cs="Calibri"/>
          <w:sz w:val="32"/>
          <w:szCs w:val="32"/>
        </w:rPr>
      </w:pPr>
    </w:p>
    <w:p w:rsidR="00404D88" w:rsidRDefault="00404D88" w:rsidP="00404D88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404D88" w:rsidRDefault="00404D88" w:rsidP="00404D88">
      <w:pPr>
        <w:rPr>
          <w:rFonts w:ascii="Calibri" w:hAnsi="Calibri" w:cs="Calibri"/>
          <w:sz w:val="32"/>
          <w:szCs w:val="32"/>
        </w:rPr>
      </w:pPr>
    </w:p>
    <w:p w:rsidR="004852DE" w:rsidRPr="005F7C46" w:rsidRDefault="004852DE" w:rsidP="004852DE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4852DE">
        <w:rPr>
          <w:rFonts w:ascii="Calibri" w:hAnsi="Calibri" w:cs="Calibri"/>
          <w:b/>
          <w:sz w:val="32"/>
          <w:szCs w:val="22"/>
        </w:rPr>
        <w:lastRenderedPageBreak/>
        <w:t xml:space="preserve"> </w:t>
      </w:r>
      <w:r w:rsidRPr="005F7C46">
        <w:rPr>
          <w:rFonts w:ascii="Calibri" w:hAnsi="Calibri" w:cs="Calibri"/>
          <w:b/>
          <w:sz w:val="32"/>
          <w:szCs w:val="22"/>
        </w:rPr>
        <w:t>PROFILO  DELLA CLASSE</w:t>
      </w:r>
    </w:p>
    <w:p w:rsidR="004852DE" w:rsidRDefault="004852DE" w:rsidP="004852DE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4852DE" w:rsidRPr="00775C1D" w:rsidRDefault="004852DE" w:rsidP="004852DE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4852DE" w:rsidRDefault="004852DE" w:rsidP="004852DE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4852DE" w:rsidRPr="00775C1D" w:rsidTr="007E6FE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Pr="00775C1D" w:rsidRDefault="004852DE" w:rsidP="007E6FEF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864A2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Pr="00775C1D" w:rsidRDefault="004852DE" w:rsidP="007E6FEF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864A21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52DE" w:rsidRPr="00775C1D" w:rsidRDefault="004852DE" w:rsidP="007E6FEF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864A2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4852DE" w:rsidRPr="00775C1D" w:rsidRDefault="004852DE" w:rsidP="004852DE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4852DE" w:rsidRPr="00775C1D" w:rsidTr="007E6FEF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52DE" w:rsidRPr="00775C1D" w:rsidRDefault="004852DE" w:rsidP="007E6FEF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864A21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4852DE" w:rsidRDefault="004852DE" w:rsidP="004852DE">
      <w:pPr>
        <w:pStyle w:val="Titolo6"/>
        <w:spacing w:before="0" w:after="0"/>
        <w:jc w:val="both"/>
      </w:pPr>
    </w:p>
    <w:p w:rsidR="004852DE" w:rsidRDefault="004852DE" w:rsidP="004852DE">
      <w:pPr>
        <w:pStyle w:val="Titolo6"/>
        <w:spacing w:before="0" w:after="0"/>
        <w:ind w:left="360" w:firstLine="0"/>
        <w:jc w:val="both"/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775C1D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 xml:space="preserve">TEST E/O GRIGLIE </w:t>
      </w:r>
      <w:proofErr w:type="spellStart"/>
      <w:r w:rsidRPr="00775C1D">
        <w:rPr>
          <w:rFonts w:ascii="Calibri" w:hAnsi="Calibri" w:cs="Calibri"/>
          <w:b/>
          <w:szCs w:val="22"/>
        </w:rPr>
        <w:t>DI</w:t>
      </w:r>
      <w:proofErr w:type="spellEnd"/>
      <w:r w:rsidRPr="00775C1D"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4852DE" w:rsidRPr="00775C1D" w:rsidRDefault="004852DE" w:rsidP="004852DE">
      <w:p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Specificare :</w:t>
      </w:r>
    </w:p>
    <w:p w:rsidR="004852DE" w:rsidRPr="00775C1D" w:rsidRDefault="004852DE" w:rsidP="004852DE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Tipol</w:t>
      </w:r>
      <w:r w:rsidR="007F66FE">
        <w:rPr>
          <w:rFonts w:ascii="Calibri" w:hAnsi="Calibri" w:cs="Calibri"/>
          <w:szCs w:val="22"/>
        </w:rPr>
        <w:t>ogia: colloquio</w:t>
      </w:r>
    </w:p>
    <w:p w:rsidR="004852DE" w:rsidRPr="005C4CE5" w:rsidRDefault="004852DE" w:rsidP="004852DE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szCs w:val="22"/>
        </w:rPr>
        <w:t>Competenze verificate in termini di conoscenze e abilità:</w:t>
      </w:r>
    </w:p>
    <w:p w:rsidR="004852DE" w:rsidRPr="00775C1D" w:rsidRDefault="004852DE" w:rsidP="004852DE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68"/>
        <w:gridCol w:w="3227"/>
        <w:gridCol w:w="4131"/>
      </w:tblGrid>
      <w:tr w:rsidR="004852DE" w:rsidTr="007E6F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77783" w:rsidTr="007E6F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783" w:rsidRPr="00293D43" w:rsidRDefault="00A77783" w:rsidP="007E6FEF">
            <w:pPr>
              <w:snapToGrid w:val="0"/>
              <w:rPr>
                <w:rFonts w:ascii="Calibri" w:hAnsi="Calibri" w:cs="Calibri"/>
                <w:bCs/>
                <w:iCs/>
              </w:rPr>
            </w:pPr>
            <w:r w:rsidRPr="00293D43">
              <w:rPr>
                <w:rFonts w:ascii="Calibri" w:hAnsi="Calibri" w:cs="Calibri"/>
                <w:bCs/>
                <w:iCs/>
              </w:rPr>
              <w:t>Osservare descrivere i fenomeni naturali, individuare collegamenti e relazioni</w:t>
            </w:r>
            <w:r>
              <w:rPr>
                <w:rFonts w:ascii="Calibri" w:hAnsi="Calibri" w:cs="Calibri"/>
                <w:bCs/>
                <w:iCs/>
              </w:rPr>
              <w:t>, comunicare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783" w:rsidRPr="00293D43" w:rsidRDefault="00A77783" w:rsidP="007E6FEF">
            <w:pPr>
              <w:snapToGrid w:val="0"/>
              <w:rPr>
                <w:rFonts w:ascii="Calibri" w:hAnsi="Calibri" w:cs="Calibri"/>
                <w:bCs/>
              </w:rPr>
            </w:pPr>
            <w:r w:rsidRPr="00293D43">
              <w:rPr>
                <w:rFonts w:ascii="Calibri" w:hAnsi="Calibri" w:cs="Calibri"/>
                <w:bCs/>
              </w:rPr>
              <w:t>Conos</w:t>
            </w:r>
            <w:r>
              <w:rPr>
                <w:rFonts w:ascii="Calibri" w:hAnsi="Calibri" w:cs="Calibri"/>
                <w:bCs/>
              </w:rPr>
              <w:t>cere alcune leggi della fisica, conoscere alcuni rudimenti della chimica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783" w:rsidRDefault="00A77783" w:rsidP="007E6FEF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raccogliere i dati attraverso la consultazione di testi o media.</w:t>
            </w:r>
          </w:p>
        </w:tc>
      </w:tr>
    </w:tbl>
    <w:p w:rsidR="004852DE" w:rsidRPr="005F7C46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ESITO TEST/PROVE </w:t>
      </w:r>
      <w:r w:rsidRPr="009240D1"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4852DE" w:rsidRDefault="009614DD" w:rsidP="004852DE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Non sono previsti test di ingrasso per la </w:t>
      </w:r>
      <w:proofErr w:type="spellStart"/>
      <w:r>
        <w:rPr>
          <w:rFonts w:ascii="Calibri" w:hAnsi="Calibri" w:cs="Calibri"/>
          <w:sz w:val="22"/>
          <w:szCs w:val="22"/>
        </w:rPr>
        <w:t>mataria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4852DE" w:rsidTr="007E6FE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4852DE" w:rsidRPr="00775C1D" w:rsidRDefault="004852DE" w:rsidP="007E6FEF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4852DE" w:rsidRPr="00775C1D" w:rsidRDefault="004852DE" w:rsidP="007E6FEF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4852DE" w:rsidRPr="00775C1D" w:rsidRDefault="004852DE" w:rsidP="007E6FEF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4852DE" w:rsidTr="007E6FE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DE" w:rsidRDefault="004852DE" w:rsidP="007E6FE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4852DE" w:rsidRDefault="004852DE" w:rsidP="004852DE">
      <w:pPr>
        <w:pStyle w:val="Titolo6"/>
        <w:spacing w:before="0" w:after="0"/>
        <w:ind w:left="360" w:firstLine="0"/>
        <w:jc w:val="both"/>
      </w:pPr>
    </w:p>
    <w:p w:rsidR="004852DE" w:rsidRPr="005F7C46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4852DE" w:rsidRDefault="004852DE" w:rsidP="004852DE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5F7C46" w:rsidRDefault="004852DE" w:rsidP="004852DE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4852DE" w:rsidTr="007E6FE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4852DE" w:rsidTr="007E6FE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4852DE" w:rsidTr="007E6FE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4852DE" w:rsidRDefault="004852DE" w:rsidP="004852DE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852DE" w:rsidRPr="005F7C46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4852DE" w:rsidRDefault="004852DE" w:rsidP="004852DE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4852DE" w:rsidTr="007E6FEF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852DE" w:rsidRDefault="004852DE" w:rsidP="007E6FEF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4852DE" w:rsidRDefault="004852DE" w:rsidP="007E6FEF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4852DE" w:rsidRDefault="004852DE" w:rsidP="007E6FEF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4852DE" w:rsidRDefault="004852DE" w:rsidP="004852DE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4852DE" w:rsidRPr="005F7C46" w:rsidRDefault="004852DE" w:rsidP="004852DE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5F7C46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4852DE" w:rsidRPr="00081014" w:rsidRDefault="004852DE" w:rsidP="004852DE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4852DE" w:rsidRPr="00081014" w:rsidRDefault="004852DE" w:rsidP="004852DE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4852DE" w:rsidRDefault="004852DE" w:rsidP="004852DE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4852DE" w:rsidTr="007E6FEF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4852DE" w:rsidTr="007E6FE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4852DE" w:rsidTr="007E6FE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Pr="00925036" w:rsidRDefault="004852DE" w:rsidP="007E6FEF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AF70BC" w:rsidRPr="00AF70BC" w:rsidRDefault="004852DE" w:rsidP="00AF70BC"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AF70BC" w:rsidRPr="00AF70BC">
              <w:rPr>
                <w:rFonts w:ascii="Tahoma" w:hAnsi="Tahoma" w:cs="Tahoma"/>
                <w:bCs/>
                <w:sz w:val="20"/>
                <w:szCs w:val="20"/>
              </w:rPr>
              <w:t>N.1</w:t>
            </w:r>
            <w:r w:rsidRPr="00AF70BC">
              <w:rPr>
                <w:rFonts w:ascii="Tahoma" w:hAnsi="Tahoma" w:cs="Tahoma"/>
                <w:bCs/>
                <w:sz w:val="20"/>
                <w:szCs w:val="20"/>
              </w:rPr>
              <w:t>Osservare, descrivere e analizzare fenomeni appartenenti alla realtà naturale e artificiale e riconoscere nelle varie forme i concetti di sistema e di complessità</w:t>
            </w:r>
            <w:r w:rsidRPr="00AF70BC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  <w:r w:rsidR="00AF70BC" w:rsidRPr="00AF70BC">
              <w:rPr>
                <w:sz w:val="22"/>
                <w:szCs w:val="22"/>
              </w:rPr>
              <w:t xml:space="preserve"> </w:t>
            </w:r>
          </w:p>
          <w:p w:rsidR="00AF70BC" w:rsidRPr="00AF70BC" w:rsidRDefault="00AF70BC" w:rsidP="00AF70BC">
            <w:r w:rsidRPr="00AF70BC">
              <w:rPr>
                <w:sz w:val="22"/>
                <w:szCs w:val="22"/>
              </w:rPr>
              <w:t>N.2:  Analizzare qualitativamente e quantitativamente fenomeni legati alle trasformazioni di energia a partire dall’esperienza</w:t>
            </w:r>
          </w:p>
          <w:p w:rsidR="00AF70BC" w:rsidRPr="00AF70BC" w:rsidRDefault="00AF70BC" w:rsidP="00AF70BC">
            <w:r w:rsidRPr="00AF70BC">
              <w:rPr>
                <w:sz w:val="22"/>
                <w:szCs w:val="22"/>
              </w:rPr>
              <w:t>N.3:  Essere consapevole delle potenzialità e dei limiti delle tecnologie nel contesto culturale e sociale in cui vengono applicate</w:t>
            </w:r>
          </w:p>
          <w:p w:rsidR="00AF70BC" w:rsidRPr="00AF70BC" w:rsidRDefault="00AF70BC" w:rsidP="00AF70BC"/>
          <w:p w:rsidR="004852DE" w:rsidRPr="00081014" w:rsidRDefault="004852DE" w:rsidP="007E6FEF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C6" w:rsidRDefault="002A11C6" w:rsidP="00E718A0">
            <w:pPr>
              <w:autoSpaceDE w:val="0"/>
              <w:rPr>
                <w:shd w:val="clear" w:color="auto" w:fill="FFFF00"/>
              </w:rPr>
            </w:pPr>
          </w:p>
          <w:p w:rsidR="00E718A0" w:rsidRPr="002118C7" w:rsidRDefault="00E718A0" w:rsidP="00E718A0">
            <w:pPr>
              <w:autoSpaceDE w:val="0"/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Le macromolecole che formano gli esseri viventi.</w:t>
            </w:r>
          </w:p>
          <w:p w:rsidR="00E718A0" w:rsidRPr="002118C7" w:rsidRDefault="00E718A0" w:rsidP="00E718A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Tipi e struttura delle cellule.</w:t>
            </w:r>
          </w:p>
          <w:p w:rsidR="00E718A0" w:rsidRPr="002118C7" w:rsidRDefault="00E718A0" w:rsidP="00E718A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Il flusso di energia, fotosintesi respirazione.</w:t>
            </w:r>
          </w:p>
          <w:p w:rsidR="00E718A0" w:rsidRPr="002118C7" w:rsidRDefault="00E718A0" w:rsidP="00E718A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 xml:space="preserve">Struttura  e funzioni del DNA e </w:t>
            </w:r>
            <w:proofErr w:type="spellStart"/>
            <w:r w:rsidRPr="002118C7">
              <w:rPr>
                <w:sz w:val="22"/>
                <w:szCs w:val="22"/>
                <w:shd w:val="clear" w:color="auto" w:fill="FFFF00"/>
              </w:rPr>
              <w:t>Rna</w:t>
            </w:r>
            <w:proofErr w:type="spellEnd"/>
            <w:r w:rsidRPr="002118C7">
              <w:rPr>
                <w:sz w:val="22"/>
                <w:szCs w:val="22"/>
                <w:shd w:val="clear" w:color="auto" w:fill="FFFF00"/>
              </w:rPr>
              <w:t>.</w:t>
            </w:r>
          </w:p>
          <w:p w:rsidR="00E718A0" w:rsidRPr="002118C7" w:rsidRDefault="00E718A0" w:rsidP="00E718A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Cenni di genetica</w:t>
            </w:r>
          </w:p>
          <w:p w:rsidR="00E718A0" w:rsidRPr="002118C7" w:rsidRDefault="00E718A0" w:rsidP="00E718A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La divisione cellulare.</w:t>
            </w:r>
          </w:p>
          <w:p w:rsidR="004852DE" w:rsidRPr="00081014" w:rsidRDefault="00E718A0" w:rsidP="00E718A0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Anatomia e fisiologia di alcuni apparati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C6" w:rsidRDefault="002A11C6" w:rsidP="002A11C6">
            <w:pPr>
              <w:autoSpaceDE w:val="0"/>
            </w:pPr>
          </w:p>
          <w:p w:rsidR="002A11C6" w:rsidRPr="002118C7" w:rsidRDefault="002A11C6" w:rsidP="002A11C6">
            <w:pPr>
              <w:autoSpaceDE w:val="0"/>
            </w:pPr>
            <w:r w:rsidRPr="002118C7">
              <w:t>Raccogliere i dati attraverso l’osservazione dei fenomeni naturali,artificiali o attraverso la consultazione di testi, media.</w:t>
            </w:r>
          </w:p>
          <w:p w:rsidR="002A11C6" w:rsidRPr="00BD4750" w:rsidRDefault="002A11C6" w:rsidP="002A11C6">
            <w:pPr>
              <w:autoSpaceDE w:val="0"/>
              <w:rPr>
                <w:i/>
              </w:rPr>
            </w:pPr>
            <w:r w:rsidRPr="002118C7">
              <w:t>Interpretare i dati raccolti</w:t>
            </w:r>
            <w:r w:rsidRPr="00BD4750">
              <w:rPr>
                <w:i/>
              </w:rPr>
              <w:t xml:space="preserve">. </w:t>
            </w:r>
          </w:p>
          <w:p w:rsidR="002A11C6" w:rsidRPr="00BD4750" w:rsidRDefault="002A11C6" w:rsidP="002A11C6">
            <w:pPr>
              <w:autoSpaceDE w:val="0"/>
            </w:pPr>
            <w:r w:rsidRPr="00BD4750">
              <w:t>Interpretare un fenomeno naturale</w:t>
            </w:r>
          </w:p>
          <w:p w:rsidR="002A11C6" w:rsidRPr="00BD4750" w:rsidRDefault="002A11C6" w:rsidP="002A11C6">
            <w:pPr>
              <w:autoSpaceDE w:val="0"/>
            </w:pPr>
            <w:r w:rsidRPr="00BD4750">
              <w:t>Avere la consapevolezza dei possibili impatti dell’attività umane sull’ambiente naturale. Essere in grado  di sviluppare una mentalità scientifica . Consapevolezza dell’evoluzione del pensiero scientifico.  Prendere coscienza della complessità dei fenomeni naturali e delle loro interazioni.</w:t>
            </w:r>
          </w:p>
          <w:p w:rsidR="002A11C6" w:rsidRPr="00BD4750" w:rsidRDefault="002A11C6" w:rsidP="002A11C6">
            <w:pPr>
              <w:autoSpaceDE w:val="0"/>
              <w:rPr>
                <w:sz w:val="20"/>
              </w:rPr>
            </w:pPr>
          </w:p>
          <w:p w:rsidR="004852DE" w:rsidRPr="00081014" w:rsidRDefault="004852DE" w:rsidP="007E6FEF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081014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4852DE" w:rsidRPr="00081014" w:rsidRDefault="004852DE" w:rsidP="004852DE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4852DE" w:rsidTr="007E6F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0D6188" w:rsidTr="007E6F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88" w:rsidRPr="005F238C" w:rsidRDefault="000D6188" w:rsidP="007E6FEF">
            <w:pPr>
              <w:keepNext/>
              <w:jc w:val="both"/>
            </w:pPr>
            <w:r>
              <w:t xml:space="preserve">N.1: </w:t>
            </w:r>
            <w:r w:rsidRPr="005F238C">
              <w:t>Osservare, descrivere e analizzare fenomeni appartenenti alla realtà naturale e artificiale e riconoscere nelle varie forme i concetti di sistema e di complessità</w:t>
            </w:r>
          </w:p>
          <w:p w:rsidR="000D6188" w:rsidRDefault="000D6188" w:rsidP="007E6FEF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88" w:rsidRPr="00955B26" w:rsidRDefault="000D6188" w:rsidP="007E6FEF">
            <w:pPr>
              <w:snapToGrid w:val="0"/>
              <w:rPr>
                <w:rFonts w:ascii="Calibri" w:hAnsi="Calibri" w:cs="Calibri"/>
                <w:bCs/>
              </w:rPr>
            </w:pPr>
            <w:r w:rsidRPr="00955B26">
              <w:rPr>
                <w:rFonts w:ascii="Calibri" w:hAnsi="Calibri" w:cs="Calibri"/>
                <w:bCs/>
              </w:rPr>
              <w:t>Conoscere in modo essenziale gli argomenti</w:t>
            </w:r>
            <w:r>
              <w:rPr>
                <w:rFonts w:ascii="Calibri" w:hAnsi="Calibri" w:cs="Calibri"/>
                <w:bCs/>
              </w:rPr>
              <w:t>: le macromolecole , le cellule il flusso di energia, la genetica , alcuni apparati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88" w:rsidRDefault="000D6188" w:rsidP="007E6FEF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Acquisire un linguaggio scientifico di base.  Saper interpretare semplici fenomeni, classificare e organizzare dati. Saper utilizzare semplici strumenti in laboratorio. </w:t>
            </w:r>
          </w:p>
          <w:p w:rsidR="000D6188" w:rsidRDefault="000D6188" w:rsidP="007E6FEF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costruire e leggere semplici tabelle e grafici</w:t>
            </w:r>
          </w:p>
        </w:tc>
      </w:tr>
      <w:tr w:rsidR="000D6188" w:rsidTr="007E6F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88" w:rsidRDefault="000D6188" w:rsidP="007E6FE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88" w:rsidRDefault="000D6188" w:rsidP="007E6FE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88" w:rsidRDefault="000D6188" w:rsidP="007E6FEF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081014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4852DE" w:rsidRPr="00081014" w:rsidRDefault="004852DE" w:rsidP="004852DE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4852DE" w:rsidRPr="00060C1C" w:rsidRDefault="004852DE" w:rsidP="004852DE">
      <w:pPr>
        <w:pStyle w:val="Paragrafoelenco"/>
        <w:numPr>
          <w:ilvl w:val="0"/>
          <w:numId w:val="2"/>
        </w:numPr>
        <w:jc w:val="both"/>
        <w:rPr>
          <w:bCs/>
          <w:sz w:val="24"/>
          <w:u w:val="single"/>
        </w:rPr>
      </w:pPr>
      <w:r w:rsidRPr="00060C1C">
        <w:rPr>
          <w:bCs/>
          <w:sz w:val="24"/>
          <w:u w:val="single"/>
        </w:rPr>
        <w:lastRenderedPageBreak/>
        <w:t>Imparare ad imparare</w:t>
      </w:r>
    </w:p>
    <w:p w:rsidR="004852DE" w:rsidRPr="00081014" w:rsidRDefault="004852DE" w:rsidP="004852DE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4852DE" w:rsidRPr="00060C1C" w:rsidRDefault="004852DE" w:rsidP="004852DE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060C1C">
        <w:rPr>
          <w:bCs/>
          <w:sz w:val="24"/>
          <w:u w:val="single"/>
        </w:rPr>
        <w:t>Comunicare</w:t>
      </w:r>
    </w:p>
    <w:p w:rsidR="004852DE" w:rsidRPr="00060C1C" w:rsidRDefault="004852DE" w:rsidP="004852DE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060C1C">
        <w:rPr>
          <w:bCs/>
          <w:sz w:val="24"/>
          <w:u w:val="single"/>
        </w:rPr>
        <w:t>Collaborare e partecipare</w:t>
      </w:r>
    </w:p>
    <w:p w:rsidR="004852DE" w:rsidRPr="00081014" w:rsidRDefault="004852DE" w:rsidP="004852DE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60C1C">
        <w:rPr>
          <w:bCs/>
          <w:sz w:val="24"/>
          <w:u w:val="single"/>
        </w:rPr>
        <w:t>Agire in modo autonomo e responsabile</w:t>
      </w:r>
      <w:r w:rsidRPr="00081014">
        <w:rPr>
          <w:bCs/>
          <w:sz w:val="24"/>
        </w:rPr>
        <w:t>:</w:t>
      </w:r>
    </w:p>
    <w:p w:rsidR="004852DE" w:rsidRPr="00081014" w:rsidRDefault="004852DE" w:rsidP="004852DE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4852DE" w:rsidRPr="00765703" w:rsidRDefault="004852DE" w:rsidP="004852DE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765703">
        <w:rPr>
          <w:bCs/>
          <w:sz w:val="24"/>
          <w:u w:val="single"/>
        </w:rPr>
        <w:t>Individuare collegamenti  e relazioni</w:t>
      </w:r>
    </w:p>
    <w:p w:rsidR="004852DE" w:rsidRPr="00765703" w:rsidRDefault="004852DE" w:rsidP="004852DE">
      <w:pPr>
        <w:pStyle w:val="Paragrafoelenco"/>
        <w:numPr>
          <w:ilvl w:val="0"/>
          <w:numId w:val="2"/>
        </w:numPr>
        <w:rPr>
          <w:sz w:val="24"/>
        </w:rPr>
      </w:pPr>
      <w:r w:rsidRPr="00765703">
        <w:rPr>
          <w:bCs/>
          <w:sz w:val="24"/>
        </w:rPr>
        <w:t>Acquisire ed interpretare l’informazione</w:t>
      </w:r>
    </w:p>
    <w:p w:rsidR="004852DE" w:rsidRPr="00060C1C" w:rsidRDefault="004852DE" w:rsidP="004852DE">
      <w:pPr>
        <w:pStyle w:val="Paragrafoelenco"/>
        <w:ind w:left="0"/>
        <w:rPr>
          <w:u w:val="single"/>
        </w:rPr>
      </w:pPr>
    </w:p>
    <w:p w:rsidR="004852DE" w:rsidRDefault="004852DE" w:rsidP="004852DE">
      <w:pPr>
        <w:pStyle w:val="Titolo6"/>
        <w:numPr>
          <w:ilvl w:val="0"/>
          <w:numId w:val="0"/>
        </w:numPr>
        <w:spacing w:before="0" w:after="0"/>
        <w:jc w:val="both"/>
      </w:pPr>
    </w:p>
    <w:p w:rsidR="004852DE" w:rsidRDefault="004852DE" w:rsidP="004852DE">
      <w:pPr>
        <w:pStyle w:val="Titolo6"/>
        <w:numPr>
          <w:ilvl w:val="0"/>
          <w:numId w:val="0"/>
        </w:numPr>
        <w:spacing w:before="0" w:after="0"/>
        <w:jc w:val="both"/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4852DE" w:rsidRPr="00081014" w:rsidRDefault="004852DE" w:rsidP="004852DE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4852DE" w:rsidRDefault="004852DE" w:rsidP="004852DE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4852DE" w:rsidRPr="00C66437" w:rsidRDefault="004852DE" w:rsidP="004852DE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4852DE" w:rsidRPr="00C66437" w:rsidRDefault="004852DE" w:rsidP="004852DE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__________________________________________________________________________</w:t>
      </w:r>
    </w:p>
    <w:p w:rsidR="004852DE" w:rsidRPr="00C66437" w:rsidRDefault="004852DE" w:rsidP="004852DE">
      <w:pPr>
        <w:jc w:val="both"/>
      </w:pPr>
      <w:r w:rsidRPr="00C66437">
        <w:rPr>
          <w:rFonts w:ascii="Calibri" w:hAnsi="Calibri" w:cs="Calibri"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4852DE" w:rsidTr="007E6FEF">
        <w:trPr>
          <w:jc w:val="center"/>
        </w:trPr>
        <w:tc>
          <w:tcPr>
            <w:tcW w:w="392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tc>
          <w:tcPr>
            <w:tcW w:w="465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tc>
          <w:tcPr>
            <w:tcW w:w="465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4852DE" w:rsidRDefault="004852DE" w:rsidP="007E6FEF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465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4852DE" w:rsidRDefault="004852DE" w:rsidP="007E6FE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tc>
          <w:tcPr>
            <w:tcW w:w="465" w:type="dxa"/>
            <w:shd w:val="clear" w:color="auto" w:fill="auto"/>
          </w:tcPr>
          <w:p w:rsidR="004852DE" w:rsidRDefault="00054BF0" w:rsidP="007E6FE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4852DE" w:rsidRDefault="004852DE" w:rsidP="007E6FEF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Pr="00081014" w:rsidRDefault="004852DE" w:rsidP="007E6FE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4852DE" w:rsidTr="007E6FE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852DE" w:rsidRDefault="00054BF0" w:rsidP="007E6FE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852DE" w:rsidRDefault="004852DE" w:rsidP="007E6FE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Default="004852DE" w:rsidP="004852DE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4852DE" w:rsidRDefault="004852DE" w:rsidP="004852DE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4852DE" w:rsidTr="0076570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4852DE" w:rsidTr="0076570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Pr="009B2C51" w:rsidRDefault="004852DE" w:rsidP="007E6FEF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DE" w:rsidRDefault="004852DE" w:rsidP="007E6FEF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4852DE" w:rsidRDefault="004852DE" w:rsidP="004852DE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852DE" w:rsidRDefault="004852DE" w:rsidP="004852DE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4852DE" w:rsidRPr="00AB2227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Pr="00AB2227" w:rsidRDefault="004852DE" w:rsidP="007E6FE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52DE" w:rsidRPr="00AB2227" w:rsidRDefault="004852DE" w:rsidP="007E6FEF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4852DE" w:rsidRPr="00AB2227" w:rsidRDefault="004852DE" w:rsidP="007E6FE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52DE" w:rsidRPr="00AB2227" w:rsidRDefault="004852DE" w:rsidP="007E6FEF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4852DE" w:rsidRPr="00AB2227" w:rsidRDefault="004852DE" w:rsidP="007E6FE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4852DE" w:rsidRPr="00AB2227" w:rsidRDefault="004852DE" w:rsidP="007E6FEF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4852DE" w:rsidTr="007E6FE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2DE" w:rsidRDefault="004852DE" w:rsidP="007E6FEF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</w:tcPr>
          <w:p w:rsidR="004852DE" w:rsidRDefault="00054BF0" w:rsidP="007E6FE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DE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4852DE" w:rsidRDefault="004852DE" w:rsidP="007E6FEF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4852DE" w:rsidRDefault="004852DE" w:rsidP="004852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7E6FEF" w:rsidRPr="007E47B2" w:rsidRDefault="007E6FEF" w:rsidP="007E6FEF">
      <w:pPr>
        <w:pStyle w:val="Titolo6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7E47B2">
        <w:rPr>
          <w:b w:val="0"/>
          <w:sz w:val="24"/>
          <w:szCs w:val="24"/>
        </w:rPr>
        <w:t xml:space="preserve">Alla certificazione delle competenze concorrerà </w:t>
      </w:r>
      <w:r w:rsidRPr="007E47B2">
        <w:rPr>
          <w:b w:val="0"/>
          <w:sz w:val="24"/>
          <w:szCs w:val="24"/>
          <w:shd w:val="clear" w:color="auto" w:fill="FFFFFF"/>
        </w:rPr>
        <w:t xml:space="preserve">la valutazione finale relativa al raggiungimento degli obiettivi formativi disciplinari . </w:t>
      </w:r>
    </w:p>
    <w:p w:rsidR="007E6FEF" w:rsidRPr="007E47B2" w:rsidRDefault="007E6FEF" w:rsidP="007E6FEF"/>
    <w:p w:rsidR="004852DE" w:rsidRPr="007E6FEF" w:rsidRDefault="004852DE" w:rsidP="007E6FEF">
      <w:pPr>
        <w:pStyle w:val="Titolo6"/>
        <w:spacing w:before="0" w:after="0"/>
        <w:ind w:left="0" w:firstLine="0"/>
        <w:jc w:val="both"/>
        <w:rPr>
          <w:b w:val="0"/>
        </w:rPr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pStyle w:val="Titolo6"/>
        <w:spacing w:before="0" w:after="0"/>
        <w:jc w:val="both"/>
      </w:pPr>
    </w:p>
    <w:p w:rsidR="004852DE" w:rsidRPr="00C66437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4852DE" w:rsidRDefault="004852DE" w:rsidP="004852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jc w:val="both"/>
      </w:pPr>
      <w:r>
        <w:t>Gli interventi di recupero e di sostegno sono attivati in itinere durante l’orario curriculare si svolgeranno secondo le seguenti modalità:</w:t>
      </w:r>
    </w:p>
    <w:p w:rsidR="004852DE" w:rsidRDefault="004852DE" w:rsidP="004852DE">
      <w:pPr>
        <w:numPr>
          <w:ilvl w:val="0"/>
          <w:numId w:val="5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4852DE" w:rsidRDefault="004852DE" w:rsidP="004852DE">
      <w:pPr>
        <w:jc w:val="both"/>
      </w:pPr>
      <w:r>
        <w:t xml:space="preserve">       dagli alunni.</w:t>
      </w:r>
    </w:p>
    <w:p w:rsidR="004852DE" w:rsidRDefault="004852DE" w:rsidP="004852DE">
      <w:pPr>
        <w:jc w:val="both"/>
      </w:pPr>
      <w:r>
        <w:t>2)   lezione di recupero a fine di ogni U. D. lavorando a  gruppi,</w:t>
      </w:r>
      <w:r w:rsidRPr="00981706">
        <w:t xml:space="preserve"> </w:t>
      </w:r>
      <w:r>
        <w:t>se le valutazioni evidenziano il bisogno</w:t>
      </w:r>
    </w:p>
    <w:p w:rsidR="004852DE" w:rsidRDefault="004852DE" w:rsidP="004852DE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4852DE" w:rsidRDefault="004852DE" w:rsidP="004852DE">
      <w:pPr>
        <w:numPr>
          <w:ilvl w:val="0"/>
          <w:numId w:val="6"/>
        </w:numPr>
        <w:suppressAutoHyphens w:val="0"/>
        <w:jc w:val="both"/>
      </w:pPr>
      <w:r>
        <w:t>possibilità di partecipazione allo sportello( se attivato)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jc w:val="both"/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4852DE" w:rsidRDefault="004852DE" w:rsidP="004852DE">
      <w:pPr>
        <w:pStyle w:val="Paragrafoelenc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Pr="006A623F" w:rsidRDefault="004852DE" w:rsidP="004852DE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4852DE" w:rsidRPr="00A21399" w:rsidRDefault="004852DE" w:rsidP="004852DE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054C02">
        <w:rPr>
          <w:b w:val="0"/>
          <w:sz w:val="24"/>
        </w:rPr>
        <w:t xml:space="preserve">odulo/i da sviluppare nell’ambito della disciplina concordato/i in Consiglio di Classe e modalità di verifica/valutazione </w:t>
      </w:r>
      <w:r w:rsidRPr="00054C02">
        <w:rPr>
          <w:b w:val="0"/>
          <w:bCs w:val="0"/>
          <w:i/>
          <w:sz w:val="20"/>
        </w:rPr>
        <w:t>(togliere se non necessario)</w:t>
      </w: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rPr>
          <w:rFonts w:ascii="Calibri" w:hAnsi="Calibri" w:cs="Calibri"/>
          <w:sz w:val="22"/>
          <w:szCs w:val="22"/>
        </w:rPr>
      </w:pPr>
    </w:p>
    <w:p w:rsidR="004852DE" w:rsidRDefault="004852DE" w:rsidP="00485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57BB">
        <w:rPr>
          <w:sz w:val="28"/>
          <w:szCs w:val="28"/>
        </w:rPr>
        <w:t xml:space="preserve">TAVOLA </w:t>
      </w:r>
      <w:proofErr w:type="spellStart"/>
      <w:r w:rsidRPr="005057BB">
        <w:rPr>
          <w:sz w:val="28"/>
          <w:szCs w:val="28"/>
        </w:rPr>
        <w:t>DI</w:t>
      </w:r>
      <w:proofErr w:type="spellEnd"/>
      <w:r w:rsidRPr="005057BB">
        <w:rPr>
          <w:sz w:val="28"/>
          <w:szCs w:val="28"/>
        </w:rPr>
        <w:t xml:space="preserve"> PROGRAMMAZIONE</w:t>
      </w:r>
    </w:p>
    <w:p w:rsidR="004852DE" w:rsidRDefault="004852DE" w:rsidP="004852DE">
      <w:pPr>
        <w:rPr>
          <w:b/>
          <w:sz w:val="32"/>
          <w:szCs w:val="32"/>
        </w:rPr>
      </w:pPr>
      <w:r w:rsidRPr="00EB747F">
        <w:rPr>
          <w:b/>
        </w:rPr>
        <w:t xml:space="preserve"> </w:t>
      </w:r>
      <w:r w:rsidRPr="00EB747F">
        <w:rPr>
          <w:b/>
          <w:sz w:val="32"/>
          <w:szCs w:val="32"/>
        </w:rPr>
        <w:t>Competenze di asse:</w:t>
      </w:r>
    </w:p>
    <w:p w:rsidR="004852DE" w:rsidRDefault="004852DE" w:rsidP="004852DE">
      <w:pPr>
        <w:rPr>
          <w:sz w:val="28"/>
          <w:szCs w:val="28"/>
        </w:rPr>
      </w:pPr>
      <w:r w:rsidRPr="00EB747F">
        <w:rPr>
          <w:b/>
        </w:rPr>
        <w:t>N.1:  Osservare, descrivere e analizzare fenomeni appartenenti alla realtà naturale e artificiale e riconoscere nelle varie forme i concetti di sistema e di complessità</w:t>
      </w:r>
    </w:p>
    <w:p w:rsidR="004852DE" w:rsidRDefault="004852DE" w:rsidP="004852DE">
      <w:pPr>
        <w:rPr>
          <w:sz w:val="28"/>
          <w:szCs w:val="28"/>
        </w:rPr>
      </w:pPr>
      <w:r w:rsidRPr="00EB747F">
        <w:rPr>
          <w:b/>
        </w:rPr>
        <w:t>N.2:  Analizzare qualitativamente e quantitativamente fenomeni legati alle trasformazioni di energia a partire dall’esperienza</w:t>
      </w:r>
    </w:p>
    <w:p w:rsidR="004852DE" w:rsidRPr="00A21399" w:rsidRDefault="004852DE" w:rsidP="004852DE">
      <w:pPr>
        <w:rPr>
          <w:sz w:val="28"/>
          <w:szCs w:val="28"/>
        </w:rPr>
      </w:pPr>
      <w:r w:rsidRPr="00EB747F">
        <w:rPr>
          <w:b/>
        </w:rPr>
        <w:t>N.3:  Essere consapevole delle potenzialità e dei limiti delle tecnologie nel contesto culturale e sociale in cui vengono applicate</w:t>
      </w:r>
    </w:p>
    <w:p w:rsidR="004852DE" w:rsidRPr="00EB747F" w:rsidRDefault="004852DE" w:rsidP="004852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4852DE" w:rsidTr="007E6FEF">
        <w:trPr>
          <w:trHeight w:val="109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1" w:rsidRDefault="00A67CE0" w:rsidP="007E6FEF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COMPETENZE</w:t>
            </w:r>
          </w:p>
          <w:p w:rsidR="006B31F1" w:rsidRDefault="006B31F1" w:rsidP="007E6FEF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4852DE" w:rsidRDefault="004852DE" w:rsidP="007E6FEF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N.1</w:t>
            </w: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N.1 e 2</w:t>
            </w:r>
          </w:p>
          <w:p w:rsidR="004852DE" w:rsidRDefault="004852DE" w:rsidP="007E6FEF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  <w:bCs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N1, 2</w:t>
            </w: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 1 , 2</w:t>
            </w: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n. 1, 2, 3</w:t>
            </w: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4852DE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N.1, 2 ,3</w:t>
            </w: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7E6FEF" w:rsidRDefault="007E6FEF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7E6FEF" w:rsidRP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D252A">
              <w:rPr>
                <w:rFonts w:ascii="Tahoma" w:hAnsi="Tahoma" w:cs="Tahoma"/>
                <w:sz w:val="28"/>
                <w:szCs w:val="28"/>
              </w:rPr>
              <w:t>N.</w:t>
            </w:r>
            <w:r w:rsidR="007E6FEF" w:rsidRPr="002D252A">
              <w:rPr>
                <w:rFonts w:ascii="Tahoma" w:hAnsi="Tahoma" w:cs="Tahoma"/>
                <w:sz w:val="28"/>
                <w:szCs w:val="28"/>
              </w:rPr>
              <w:t>1,2,3</w:t>
            </w:r>
          </w:p>
          <w:p w:rsid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2D252A" w:rsidRDefault="002D252A" w:rsidP="007E6FEF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0" w:rsidRDefault="00A67CE0" w:rsidP="00A6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CONOSCENZE</w:t>
            </w:r>
          </w:p>
          <w:p w:rsidR="006B31F1" w:rsidRDefault="006B31F1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Descrivere la struttura delle macromolecole. Capire l’importanza e la funzioni delle macromolecole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nella cellula l’unità funzionale di ogni essere vivente.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Comparare le strutture comuni a tutte le cellule </w:t>
            </w:r>
            <w:proofErr w:type="spellStart"/>
            <w:r>
              <w:rPr>
                <w:rFonts w:ascii="Tahoma" w:hAnsi="Tahoma" w:cs="Tahoma"/>
              </w:rPr>
              <w:t>eucariote</w:t>
            </w:r>
            <w:proofErr w:type="spellEnd"/>
            <w:r>
              <w:rPr>
                <w:rFonts w:ascii="Tahoma" w:hAnsi="Tahoma" w:cs="Tahoma"/>
              </w:rPr>
              <w:t xml:space="preserve"> distinguendo tra </w:t>
            </w:r>
            <w:proofErr w:type="spellStart"/>
            <w:r>
              <w:rPr>
                <w:rFonts w:ascii="Tahoma" w:hAnsi="Tahoma" w:cs="Tahoma"/>
              </w:rPr>
              <w:t>autotofre</w:t>
            </w:r>
            <w:proofErr w:type="spellEnd"/>
            <w:r>
              <w:rPr>
                <w:rFonts w:ascii="Tahoma" w:hAnsi="Tahoma" w:cs="Tahoma"/>
              </w:rPr>
              <w:t xml:space="preserve"> e eterotrofe.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Indicare le caratteristiche comuni degli esseri viventi.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Descrivere e  comprendere il meccanismo di duplicazione del DNA e della sintesi delle proteine. Capire l’importanza dei virus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Comprendere l’importanza della variabilità genetica nell’evoluzione.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Comprendere l’importanza dei processi riproduttivi.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Acquisire la consapevolezza  dell’importanza di un progetto di vita e del effetti di comportamenti a rischio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Spiegare la complessità del corpo umano e comprendere la funzione dei vari apparati . Capire e comprendere l’importanza per la salute di una vita sana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0" w:rsidRDefault="00A67CE0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ABILITA</w:t>
            </w:r>
          </w:p>
          <w:p w:rsidR="00A67CE0" w:rsidRDefault="00A67CE0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l’importanza e le caratteristiche dell’acqua. Conoscere le funzioni e la struttura delle macromolecole: glucidi, lipidi, protidi, ac. nucleici </w:t>
            </w: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</w:rPr>
              <w:t>Conoscere l’origine della vita e le teorie.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Cellule procariote, </w:t>
            </w:r>
            <w:proofErr w:type="spellStart"/>
            <w:r>
              <w:rPr>
                <w:rFonts w:ascii="Tahoma" w:hAnsi="Tahoma" w:cs="Tahoma"/>
              </w:rPr>
              <w:t>eucariote</w:t>
            </w:r>
            <w:proofErr w:type="spellEnd"/>
            <w:r>
              <w:rPr>
                <w:rFonts w:ascii="Tahoma" w:hAnsi="Tahoma" w:cs="Tahoma"/>
              </w:rPr>
              <w:t>, autotrofe e eterotrofe . Gli organuli e loro funzione.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 cellulare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regni dei viventi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Conoscere il flusso di energia e l’ATP.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processi metabolici: la fotosintesi, la respirazione.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Struttura e funzione degli acidi nucleici. I codoni e il codice genetico. 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Sintesi delle proteine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virus.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Mendel</w:t>
            </w:r>
            <w:proofErr w:type="spellEnd"/>
            <w:r>
              <w:rPr>
                <w:rFonts w:ascii="Tahoma" w:hAnsi="Tahoma" w:cs="Tahoma"/>
              </w:rPr>
              <w:t xml:space="preserve"> e la genetica. Conoscere le leggi di </w:t>
            </w:r>
            <w:proofErr w:type="spellStart"/>
            <w:r>
              <w:rPr>
                <w:rFonts w:ascii="Tahoma" w:hAnsi="Tahoma" w:cs="Tahoma"/>
              </w:rPr>
              <w:t>Mendel</w:t>
            </w:r>
            <w:proofErr w:type="spellEnd"/>
            <w:r>
              <w:rPr>
                <w:rFonts w:ascii="Tahoma" w:hAnsi="Tahoma" w:cs="Tahoma"/>
              </w:rPr>
              <w:t>. .Distinguere tra genotipo e fenotipo , dominante e recessivo. Esempi di incroci con 1 o più caratteri. I cromosomi sessuali, determinazione del sesso , caratteri legati al sesso, Errori genetici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Riproduzione asessuata, mitosi.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Riproduzione sessuata , la meiosi.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l’anatomia e la fisiologia dell’apparato riproduttore maschile e femminile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l’anatomia dell’apparato digerante e circolatorio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Descrivere il percorso delle sostanze all’interno del corpo. Conoscere l’importanza di una dieta adeguata e del valore nutritivo degli alimenti </w:t>
            </w: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7E6FEF" w:rsidRPr="00FD101D" w:rsidRDefault="007E6FEF" w:rsidP="007E6FEF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 xml:space="preserve">Importanza della prevenzione delle malattie, educazione alimentare, danni e </w:t>
            </w:r>
            <w:r w:rsidRPr="00FD101D">
              <w:rPr>
                <w:rFonts w:ascii="Tahoma" w:hAnsi="Tahoma" w:cs="Tahoma"/>
              </w:rPr>
              <w:lastRenderedPageBreak/>
              <w:t>dipendenze da sostanze stupefacenti, fumo alcol.</w:t>
            </w:r>
          </w:p>
          <w:p w:rsidR="007E6FEF" w:rsidRPr="00FD101D" w:rsidRDefault="007E6FEF" w:rsidP="007E6FEF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>Implicazioni pratiche e conseguenti implicazioni etiche delle biotecnologie.</w:t>
            </w:r>
          </w:p>
          <w:p w:rsidR="007E6FEF" w:rsidRPr="00FD101D" w:rsidRDefault="007E6FEF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1" w:rsidRPr="00A67CE0" w:rsidRDefault="00A67CE0" w:rsidP="007E6FEF">
            <w:pPr>
              <w:rPr>
                <w:rFonts w:ascii="Tahoma" w:hAnsi="Tahoma" w:cs="Tahoma"/>
              </w:rPr>
            </w:pPr>
            <w:r w:rsidRPr="00A67CE0">
              <w:rPr>
                <w:rFonts w:ascii="Tahoma" w:hAnsi="Tahoma" w:cs="Tahoma"/>
              </w:rPr>
              <w:lastRenderedPageBreak/>
              <w:t>MODULI</w:t>
            </w:r>
          </w:p>
          <w:p w:rsidR="006B31F1" w:rsidRDefault="006B31F1" w:rsidP="007E6FEF">
            <w:pPr>
              <w:rPr>
                <w:rFonts w:ascii="Tahoma" w:hAnsi="Tahoma" w:cs="Tahoma"/>
                <w:b/>
              </w:rPr>
            </w:pPr>
          </w:p>
          <w:p w:rsidR="004852DE" w:rsidRPr="006E3651" w:rsidRDefault="004852DE" w:rsidP="007E6FEF">
            <w:pPr>
              <w:rPr>
                <w:rFonts w:ascii="Tahoma" w:hAnsi="Tahoma" w:cs="Tahoma"/>
                <w:b/>
              </w:rPr>
            </w:pPr>
            <w:r w:rsidRPr="006E3651">
              <w:rPr>
                <w:rFonts w:ascii="Tahoma" w:hAnsi="Tahoma" w:cs="Tahoma"/>
                <w:b/>
              </w:rPr>
              <w:t>n.1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molecole degli esseri viventi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6E3651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Settembre ottobre novembre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6E3651">
              <w:rPr>
                <w:rFonts w:ascii="Tahoma" w:hAnsi="Tahoma" w:cs="Tahoma"/>
                <w:b/>
              </w:rPr>
              <w:t>n. 2</w:t>
            </w:r>
            <w:r>
              <w:rPr>
                <w:rFonts w:ascii="Tahoma" w:hAnsi="Tahoma" w:cs="Tahoma"/>
              </w:rPr>
              <w:t xml:space="preserve"> 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Tipi di cellule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6E3651">
              <w:rPr>
                <w:rFonts w:ascii="Tahoma" w:hAnsi="Tahoma" w:cs="Tahoma"/>
                <w:b/>
              </w:rPr>
              <w:t>empi</w:t>
            </w:r>
            <w:r>
              <w:rPr>
                <w:rFonts w:ascii="Tahoma" w:hAnsi="Tahoma" w:cs="Tahoma"/>
              </w:rPr>
              <w:t>: Novembre dicembre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Pr="006E3651" w:rsidRDefault="004852DE" w:rsidP="007E6FEF">
            <w:pPr>
              <w:rPr>
                <w:rFonts w:ascii="Tahoma" w:hAnsi="Tahoma" w:cs="Tahoma"/>
                <w:b/>
              </w:rPr>
            </w:pPr>
            <w:r w:rsidRPr="006E3651">
              <w:rPr>
                <w:rFonts w:ascii="Tahoma" w:hAnsi="Tahoma" w:cs="Tahoma"/>
                <w:b/>
              </w:rPr>
              <w:t xml:space="preserve">n.3 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fotosintesi. La respirazione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</w:t>
            </w:r>
            <w:r w:rsidRPr="006E3651">
              <w:rPr>
                <w:rFonts w:ascii="Tahoma" w:hAnsi="Tahoma" w:cs="Tahoma"/>
                <w:b/>
              </w:rPr>
              <w:t>empi</w:t>
            </w:r>
            <w:r>
              <w:rPr>
                <w:rFonts w:ascii="Tahoma" w:hAnsi="Tahoma" w:cs="Tahoma"/>
              </w:rPr>
              <w:t>: gennaio febbraio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Pr="00DC2424" w:rsidRDefault="004852DE" w:rsidP="007E6FEF">
            <w:pPr>
              <w:rPr>
                <w:rFonts w:ascii="Tahoma" w:hAnsi="Tahoma" w:cs="Tahoma"/>
                <w:b/>
              </w:rPr>
            </w:pPr>
            <w:r w:rsidRPr="00DC2424">
              <w:rPr>
                <w:rFonts w:ascii="Tahoma" w:hAnsi="Tahoma" w:cs="Tahoma"/>
                <w:b/>
              </w:rPr>
              <w:t xml:space="preserve">n.4 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DNA, RNA. Sintesi delle proteine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Febbraio marzo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n.5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L’ereditarietà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Marzo aprile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  <w:b/>
              </w:rPr>
            </w:pPr>
            <w:r w:rsidRPr="00DC2424">
              <w:rPr>
                <w:rFonts w:ascii="Tahoma" w:hAnsi="Tahoma" w:cs="Tahoma"/>
                <w:b/>
              </w:rPr>
              <w:t>n.6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La riproduzione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aprile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n.7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Apparato digerente, apparato circolatorio.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maggio giugno</w:t>
            </w: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Default="002D252A" w:rsidP="007E6FEF">
            <w:pPr>
              <w:rPr>
                <w:rFonts w:ascii="Tahoma" w:hAnsi="Tahoma" w:cs="Tahoma"/>
              </w:rPr>
            </w:pPr>
          </w:p>
          <w:p w:rsidR="002D252A" w:rsidRPr="00FD101D" w:rsidRDefault="002D252A" w:rsidP="002D252A">
            <w:pPr>
              <w:rPr>
                <w:rFonts w:ascii="Tahoma" w:hAnsi="Tahoma" w:cs="Tahoma"/>
                <w:b/>
              </w:rPr>
            </w:pPr>
            <w:r w:rsidRPr="00FD101D">
              <w:rPr>
                <w:rFonts w:ascii="Tahoma" w:hAnsi="Tahoma" w:cs="Tahoma"/>
                <w:b/>
              </w:rPr>
              <w:t>n.8</w:t>
            </w:r>
          </w:p>
          <w:p w:rsidR="002D252A" w:rsidRPr="00FD101D" w:rsidRDefault="002D252A" w:rsidP="002D252A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>Educazione alla salute.</w:t>
            </w:r>
          </w:p>
          <w:p w:rsidR="002D252A" w:rsidRPr="00FD101D" w:rsidRDefault="002D252A" w:rsidP="002D252A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  <w:b/>
              </w:rPr>
              <w:t>Tempi</w:t>
            </w:r>
            <w:r w:rsidRPr="00FD101D">
              <w:rPr>
                <w:rFonts w:ascii="Tahoma" w:hAnsi="Tahoma" w:cs="Tahoma"/>
              </w:rPr>
              <w:t>1° e 2° quadrimestre</w:t>
            </w:r>
          </w:p>
          <w:p w:rsidR="002D252A" w:rsidRPr="00FD101D" w:rsidRDefault="002D252A" w:rsidP="002D252A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  <w:p w:rsidR="004852DE" w:rsidRDefault="004852DE" w:rsidP="007E6FEF">
            <w:pPr>
              <w:rPr>
                <w:rFonts w:ascii="Tahoma" w:hAnsi="Tahoma" w:cs="Tahoma"/>
              </w:rPr>
            </w:pPr>
          </w:p>
        </w:tc>
      </w:tr>
    </w:tbl>
    <w:p w:rsidR="004852DE" w:rsidRPr="00A6096F" w:rsidRDefault="004852DE" w:rsidP="00A6096F">
      <w:pPr>
        <w:pStyle w:val="Titolo1"/>
        <w:numPr>
          <w:ilvl w:val="0"/>
          <w:numId w:val="0"/>
        </w:numPr>
        <w:rPr>
          <w:rFonts w:ascii="Times New Roman" w:hAnsi="Times New Roman" w:cs="Times New Roman"/>
        </w:rPr>
        <w:sectPr w:rsidR="004852DE" w:rsidRPr="00A6096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4852DE" w:rsidRDefault="004852DE" w:rsidP="004852DE">
      <w:pPr>
        <w:jc w:val="both"/>
        <w:rPr>
          <w:rFonts w:cs="Calibri"/>
          <w:sz w:val="22"/>
          <w:szCs w:val="22"/>
        </w:rPr>
        <w:sectPr w:rsidR="004852D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DC4581" w:rsidRDefault="00DC4581" w:rsidP="00404D88"/>
    <w:sectPr w:rsidR="00DC4581" w:rsidSect="00DC4581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84" w:rsidRDefault="00D71784" w:rsidP="004934DE">
      <w:r>
        <w:separator/>
      </w:r>
    </w:p>
  </w:endnote>
  <w:endnote w:type="continuationSeparator" w:id="0">
    <w:p w:rsidR="00D71784" w:rsidRDefault="00D71784" w:rsidP="0049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054BF0">
    <w:pPr>
      <w:pStyle w:val="Pidipagina"/>
      <w:jc w:val="center"/>
    </w:pPr>
    <w:fldSimple w:instr=" PAGE ">
      <w:r w:rsidR="006B31F1">
        <w:rPr>
          <w:noProof/>
        </w:rPr>
        <w:t>1</w:t>
      </w:r>
    </w:fldSimple>
  </w:p>
  <w:p w:rsidR="007E6FEF" w:rsidRDefault="007E6FE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054BF0">
    <w:pPr>
      <w:pStyle w:val="Pidipagina"/>
      <w:jc w:val="center"/>
    </w:pPr>
    <w:fldSimple w:instr=" PAGE ">
      <w:r w:rsidR="003254FE">
        <w:rPr>
          <w:noProof/>
        </w:rPr>
        <w:t>9</w:t>
      </w:r>
    </w:fldSimple>
  </w:p>
  <w:p w:rsidR="007E6FEF" w:rsidRDefault="007E6FEF">
    <w:pPr>
      <w:pStyle w:val="Pidipa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054BF0">
    <w:pPr>
      <w:pStyle w:val="Pidipagina"/>
      <w:jc w:val="center"/>
    </w:pPr>
    <w:fldSimple w:instr=" PAGE ">
      <w:r w:rsidR="007E6FEF">
        <w:rPr>
          <w:noProof/>
        </w:rPr>
        <w:t>1</w:t>
      </w:r>
    </w:fldSimple>
  </w:p>
  <w:p w:rsidR="007E6FEF" w:rsidRDefault="007E6F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84" w:rsidRDefault="00D71784" w:rsidP="004934DE">
      <w:r>
        <w:separator/>
      </w:r>
    </w:p>
  </w:footnote>
  <w:footnote w:type="continuationSeparator" w:id="0">
    <w:p w:rsidR="00D71784" w:rsidRDefault="00D71784" w:rsidP="0049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765703" w:rsidRPr="00054BF0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3.2pt" filled="t">
          <v:fill color2="black"/>
          <v:imagedata r:id="rId1" o:title=""/>
        </v:shape>
      </w:pict>
    </w:r>
  </w:p>
  <w:p w:rsidR="007E6FEF" w:rsidRDefault="007E6FE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7E6FEF" w:rsidRDefault="007E6FE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7E6FEF" w:rsidRDefault="007E6FEF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7E6FEF" w:rsidRDefault="007E6FEF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7E6FEF" w:rsidRDefault="007E6FEF">
    <w:pPr>
      <w:jc w:val="center"/>
    </w:pPr>
    <w:r>
      <w:rPr>
        <w:rFonts w:cs="Arial"/>
        <w:sz w:val="16"/>
        <w:szCs w:val="16"/>
      </w:rPr>
      <w:t>e-mail:profagrario@denicolaonline.org</w:t>
    </w:r>
  </w:p>
  <w:p w:rsidR="007E6FEF" w:rsidRDefault="00054BF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5.2pt;margin-top:749.65pt;width:14.35pt;height:13.9pt;z-index:251663360;mso-wrap-distance-left:0;mso-wrap-distance-right:0;mso-position-horizontal-relative:page;mso-position-vertical-relative:page" stroked="f">
          <v:fill opacity="0" color2="black"/>
          <v:textbox style="mso-next-textbox:#_x0000_s2053" inset="0,0,0,0">
            <w:txbxContent>
              <w:p w:rsidR="007E6FEF" w:rsidRDefault="007E6FE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7E6FEF">
      <w:rPr>
        <w:rFonts w:ascii="Verdana" w:hAnsi="Verdana" w:cs="Verdana"/>
        <w:sz w:val="13"/>
        <w:szCs w:val="13"/>
      </w:rPr>
      <w:t xml:space="preserve"> </w:t>
    </w:r>
  </w:p>
  <w:p w:rsidR="007E6FEF" w:rsidRDefault="007E6FEF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pStyle w:val="Intestazion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765703" w:rsidRPr="00054BF0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6pt;height:43.2pt" filled="t">
          <v:fill color2="black"/>
          <v:imagedata r:id="rId1" o:title=""/>
        </v:shape>
      </w:pict>
    </w:r>
  </w:p>
  <w:p w:rsidR="007E6FEF" w:rsidRDefault="007E6FE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7E6FEF" w:rsidRDefault="007E6FE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7E6FEF" w:rsidRDefault="007E6FEF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7E6FEF" w:rsidRDefault="007E6FEF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7E6FEF" w:rsidRDefault="007E6FEF">
    <w:pPr>
      <w:jc w:val="center"/>
    </w:pPr>
    <w:r>
      <w:rPr>
        <w:rFonts w:cs="Arial"/>
        <w:sz w:val="16"/>
        <w:szCs w:val="16"/>
      </w:rPr>
      <w:t>e-mail:profagrario@denicolaonline.org</w:t>
    </w:r>
  </w:p>
  <w:p w:rsidR="007E6FEF" w:rsidRDefault="00054BF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2pt;margin-top:749.65pt;width:14.35pt;height:13.9pt;z-index:251662336;mso-wrap-distance-left:0;mso-wrap-distance-right:0;mso-position-horizontal-relative:page;mso-position-vertical-relative:page" stroked="f">
          <v:fill opacity="0" color2="black"/>
          <v:textbox style="mso-next-textbox:#_x0000_s2052" inset="0,0,0,0">
            <w:txbxContent>
              <w:p w:rsidR="007E6FEF" w:rsidRDefault="007E6FE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7E6FEF">
      <w:rPr>
        <w:rFonts w:ascii="Verdana" w:hAnsi="Verdana" w:cs="Verdana"/>
        <w:sz w:val="13"/>
        <w:szCs w:val="13"/>
      </w:rPr>
      <w:t xml:space="preserve"> </w:t>
    </w:r>
  </w:p>
  <w:p w:rsidR="007E6FEF" w:rsidRDefault="007E6FEF">
    <w:pPr>
      <w:pStyle w:val="Intestazion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pStyle w:val="Intestazione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F" w:rsidRDefault="007E6FE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765703" w:rsidRPr="00054BF0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.6pt;height:43.2pt" filled="t">
          <v:fill color2="black"/>
          <v:imagedata r:id="rId1" o:title=""/>
        </v:shape>
      </w:pict>
    </w:r>
  </w:p>
  <w:p w:rsidR="007E6FEF" w:rsidRDefault="007E6FE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7E6FEF" w:rsidRDefault="007E6FE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7E6FEF" w:rsidRDefault="007E6FEF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7E6FEF" w:rsidRDefault="007E6FE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7E6FEF" w:rsidRDefault="007E6FEF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7E6FEF" w:rsidRDefault="007E6FEF">
    <w:pPr>
      <w:jc w:val="center"/>
    </w:pPr>
    <w:r>
      <w:rPr>
        <w:rFonts w:cs="Arial"/>
        <w:sz w:val="16"/>
        <w:szCs w:val="16"/>
      </w:rPr>
      <w:t>e-mail:profagrario@denicolaonline.org</w:t>
    </w:r>
  </w:p>
  <w:p w:rsidR="007E6FEF" w:rsidRDefault="00054BF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7E6FEF" w:rsidRDefault="007E6FE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7E6FEF">
      <w:rPr>
        <w:rFonts w:ascii="Verdana" w:hAnsi="Verdana" w:cs="Verdana"/>
        <w:sz w:val="13"/>
        <w:szCs w:val="13"/>
      </w:rPr>
      <w:t xml:space="preserve"> </w:t>
    </w:r>
  </w:p>
  <w:p w:rsidR="007E6FEF" w:rsidRDefault="007E6FE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4D88"/>
    <w:rsid w:val="000165B7"/>
    <w:rsid w:val="00054BF0"/>
    <w:rsid w:val="00060C1C"/>
    <w:rsid w:val="00090829"/>
    <w:rsid w:val="000D6188"/>
    <w:rsid w:val="002A11C6"/>
    <w:rsid w:val="002D252A"/>
    <w:rsid w:val="003254FE"/>
    <w:rsid w:val="00366667"/>
    <w:rsid w:val="00404D88"/>
    <w:rsid w:val="00411598"/>
    <w:rsid w:val="004852DE"/>
    <w:rsid w:val="004934DE"/>
    <w:rsid w:val="005D418C"/>
    <w:rsid w:val="00614226"/>
    <w:rsid w:val="006B31F1"/>
    <w:rsid w:val="006B7091"/>
    <w:rsid w:val="0071293C"/>
    <w:rsid w:val="00765703"/>
    <w:rsid w:val="007E6FEF"/>
    <w:rsid w:val="007F66FE"/>
    <w:rsid w:val="008178DB"/>
    <w:rsid w:val="00864A21"/>
    <w:rsid w:val="009048CE"/>
    <w:rsid w:val="009614DD"/>
    <w:rsid w:val="00A6096F"/>
    <w:rsid w:val="00A67CE0"/>
    <w:rsid w:val="00A77783"/>
    <w:rsid w:val="00AF70BC"/>
    <w:rsid w:val="00C2756D"/>
    <w:rsid w:val="00C747AF"/>
    <w:rsid w:val="00D71784"/>
    <w:rsid w:val="00DC4581"/>
    <w:rsid w:val="00E2191A"/>
    <w:rsid w:val="00E7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D88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04D8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04D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04D8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D88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04D88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04D8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04D88"/>
    <w:rPr>
      <w:rFonts w:ascii="Calibri" w:eastAsia="Times New Roman" w:hAnsi="Calibri" w:cs="Calibri"/>
      <w:b/>
      <w:bCs/>
      <w:lang w:eastAsia="ar-SA"/>
    </w:rPr>
  </w:style>
  <w:style w:type="paragraph" w:styleId="Pidipagina">
    <w:name w:val="footer"/>
    <w:basedOn w:val="Normale"/>
    <w:link w:val="PidipaginaCarattere"/>
    <w:rsid w:val="00404D88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04D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404D88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404D88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40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4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404D88"/>
    <w:pPr>
      <w:spacing w:before="280" w:after="280"/>
    </w:pPr>
  </w:style>
  <w:style w:type="paragraph" w:customStyle="1" w:styleId="Corpodeltesto31">
    <w:name w:val="Corpo del testo 31"/>
    <w:basedOn w:val="Normale"/>
    <w:rsid w:val="00404D88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4852DE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21</cp:revision>
  <dcterms:created xsi:type="dcterms:W3CDTF">2014-10-07T13:51:00Z</dcterms:created>
  <dcterms:modified xsi:type="dcterms:W3CDTF">2014-10-24T13:57:00Z</dcterms:modified>
</cp:coreProperties>
</file>